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71" w:rsidRPr="00872A71" w:rsidRDefault="00872A71" w:rsidP="00872A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2A71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872A71" w:rsidRDefault="00737F5C" w:rsidP="00687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687A52" w:rsidRDefault="00737F5C" w:rsidP="00872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872A71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FC7E39">
        <w:rPr>
          <w:rFonts w:ascii="Times New Roman" w:hAnsi="Times New Roman" w:cs="Times New Roman"/>
          <w:b/>
          <w:sz w:val="24"/>
          <w:szCs w:val="24"/>
        </w:rPr>
        <w:t>u plastycz</w:t>
      </w:r>
      <w:r>
        <w:rPr>
          <w:rFonts w:ascii="Times New Roman" w:hAnsi="Times New Roman" w:cs="Times New Roman"/>
          <w:b/>
          <w:sz w:val="24"/>
          <w:szCs w:val="24"/>
        </w:rPr>
        <w:t>nego</w:t>
      </w:r>
      <w:r w:rsidR="00687A52" w:rsidRPr="00687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A71">
        <w:rPr>
          <w:rFonts w:ascii="Times New Roman" w:hAnsi="Times New Roman" w:cs="Times New Roman"/>
          <w:b/>
          <w:sz w:val="24"/>
          <w:szCs w:val="24"/>
        </w:rPr>
        <w:t>p</w:t>
      </w:r>
      <w:r w:rsidR="00687A52">
        <w:rPr>
          <w:rFonts w:ascii="Times New Roman" w:hAnsi="Times New Roman" w:cs="Times New Roman"/>
          <w:b/>
          <w:sz w:val="24"/>
          <w:szCs w:val="24"/>
        </w:rPr>
        <w:t>t. „Chcemy oddychać czystym powietrzem!”</w:t>
      </w:r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A71">
        <w:rPr>
          <w:rFonts w:ascii="Times New Roman" w:hAnsi="Times New Roman" w:cs="Times New Roman"/>
          <w:b/>
          <w:sz w:val="24"/>
          <w:szCs w:val="24"/>
          <w:u w:val="single"/>
        </w:rPr>
        <w:t>(Proszę wypełnić drukowanymi literami)</w:t>
      </w:r>
    </w:p>
    <w:tbl>
      <w:tblPr>
        <w:tblpPr w:leftFromText="141" w:rightFromText="141" w:vertAnchor="text" w:horzAnchor="margin" w:tblpY="237"/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43"/>
      </w:tblGrid>
      <w:tr w:rsidR="00500DD4" w:rsidTr="00500DD4">
        <w:trPr>
          <w:trHeight w:val="410"/>
        </w:trPr>
        <w:tc>
          <w:tcPr>
            <w:tcW w:w="3898" w:type="dxa"/>
            <w:vAlign w:val="center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7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Imię i nazwisko uczestnika:</w:t>
            </w:r>
          </w:p>
        </w:tc>
        <w:tc>
          <w:tcPr>
            <w:tcW w:w="5543" w:type="dxa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00DD4" w:rsidTr="00500DD4">
        <w:trPr>
          <w:trHeight w:val="416"/>
        </w:trPr>
        <w:tc>
          <w:tcPr>
            <w:tcW w:w="3898" w:type="dxa"/>
            <w:vAlign w:val="center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Wiek dziecka:</w:t>
            </w:r>
          </w:p>
        </w:tc>
        <w:tc>
          <w:tcPr>
            <w:tcW w:w="5543" w:type="dxa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00DD4" w:rsidTr="00500DD4">
        <w:trPr>
          <w:trHeight w:val="421"/>
        </w:trPr>
        <w:tc>
          <w:tcPr>
            <w:tcW w:w="3898" w:type="dxa"/>
            <w:vAlign w:val="center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Kategoria:</w:t>
            </w:r>
          </w:p>
        </w:tc>
        <w:tc>
          <w:tcPr>
            <w:tcW w:w="5543" w:type="dxa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00DD4" w:rsidTr="00500DD4">
        <w:trPr>
          <w:trHeight w:val="412"/>
        </w:trPr>
        <w:tc>
          <w:tcPr>
            <w:tcW w:w="3898" w:type="dxa"/>
            <w:vAlign w:val="center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Klasa:</w:t>
            </w:r>
          </w:p>
        </w:tc>
        <w:tc>
          <w:tcPr>
            <w:tcW w:w="5543" w:type="dxa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00DD4" w:rsidTr="00500DD4">
        <w:trPr>
          <w:trHeight w:val="420"/>
        </w:trPr>
        <w:tc>
          <w:tcPr>
            <w:tcW w:w="3898" w:type="dxa"/>
            <w:vAlign w:val="center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szkoły:</w:t>
            </w:r>
          </w:p>
        </w:tc>
        <w:tc>
          <w:tcPr>
            <w:tcW w:w="5543" w:type="dxa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00DD4" w:rsidTr="00500DD4">
        <w:trPr>
          <w:trHeight w:val="411"/>
        </w:trPr>
        <w:tc>
          <w:tcPr>
            <w:tcW w:w="3898" w:type="dxa"/>
            <w:vAlign w:val="center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Adres szkoły:</w:t>
            </w:r>
          </w:p>
        </w:tc>
        <w:tc>
          <w:tcPr>
            <w:tcW w:w="5543" w:type="dxa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00DD4" w:rsidTr="00500DD4">
        <w:trPr>
          <w:trHeight w:val="416"/>
        </w:trPr>
        <w:tc>
          <w:tcPr>
            <w:tcW w:w="3898" w:type="dxa"/>
            <w:vAlign w:val="center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Telefon, adres e-mail szkoły:</w:t>
            </w:r>
          </w:p>
        </w:tc>
        <w:tc>
          <w:tcPr>
            <w:tcW w:w="5543" w:type="dxa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00DD4" w:rsidTr="00500DD4">
        <w:trPr>
          <w:trHeight w:val="434"/>
        </w:trPr>
        <w:tc>
          <w:tcPr>
            <w:tcW w:w="3898" w:type="dxa"/>
            <w:vAlign w:val="center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Imię i nazwisko rodzica/opiekuna prawnego dziecka *(niewłaściwe skreślić):</w:t>
            </w:r>
          </w:p>
        </w:tc>
        <w:tc>
          <w:tcPr>
            <w:tcW w:w="5543" w:type="dxa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00DD4" w:rsidTr="00500DD4">
        <w:trPr>
          <w:trHeight w:val="350"/>
        </w:trPr>
        <w:tc>
          <w:tcPr>
            <w:tcW w:w="3898" w:type="dxa"/>
            <w:vAlign w:val="center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Telefon, adres e-mail rodzica/opiekuna prawnego dziecka*(niewłaściwe skreślić):</w:t>
            </w:r>
          </w:p>
        </w:tc>
        <w:tc>
          <w:tcPr>
            <w:tcW w:w="5543" w:type="dxa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00DD4" w:rsidTr="00500DD4">
        <w:trPr>
          <w:trHeight w:val="475"/>
        </w:trPr>
        <w:tc>
          <w:tcPr>
            <w:tcW w:w="3898" w:type="dxa"/>
            <w:vAlign w:val="center"/>
          </w:tcPr>
          <w:p w:rsidR="00500DD4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Praca zgłoszona jest przez:</w:t>
            </w:r>
          </w:p>
          <w:p w:rsidR="00500DD4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(szkołę, rodzica, opiekuna prawnego)</w:t>
            </w:r>
          </w:p>
        </w:tc>
        <w:tc>
          <w:tcPr>
            <w:tcW w:w="5543" w:type="dxa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00DD4" w:rsidTr="00500DD4">
        <w:trPr>
          <w:trHeight w:val="543"/>
        </w:trPr>
        <w:tc>
          <w:tcPr>
            <w:tcW w:w="3898" w:type="dxa"/>
            <w:vAlign w:val="center"/>
          </w:tcPr>
          <w:p w:rsidR="00500DD4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TYTUŁ PRACY:</w:t>
            </w:r>
          </w:p>
        </w:tc>
        <w:tc>
          <w:tcPr>
            <w:tcW w:w="5543" w:type="dxa"/>
          </w:tcPr>
          <w:p w:rsidR="00500DD4" w:rsidRPr="00872A71" w:rsidRDefault="00500DD4" w:rsidP="00500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687A52" w:rsidRPr="00500DD4" w:rsidRDefault="00687A52" w:rsidP="000C2E9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500DD4" w:rsidRPr="00E938E1" w:rsidRDefault="00500DD4" w:rsidP="000C2E95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938E1">
        <w:rPr>
          <w:rFonts w:ascii="Times New Roman" w:eastAsia="Times New Roman" w:hAnsi="Times New Roman" w:cs="Times New Roman"/>
          <w:lang w:eastAsia="pl-PL"/>
        </w:rPr>
        <w:t>Administratorem zebranych danych osobowych jest Starostwo Powiatowe z siedzibą przy ul. Kościuszki 15, 62-100 Wągrowiec, e-mail: powiat@wagrowiec.pl, tel. 67 2680500.</w:t>
      </w:r>
      <w:r w:rsidRPr="00E938E1">
        <w:t xml:space="preserve"> </w:t>
      </w:r>
      <w:r w:rsidRPr="00E938E1">
        <w:rPr>
          <w:rFonts w:ascii="Times New Roman" w:eastAsia="Times New Roman" w:hAnsi="Times New Roman" w:cs="Times New Roman"/>
          <w:lang w:eastAsia="pl-PL"/>
        </w:rPr>
        <w:t>Przedstawicielem administratora danych osobowych jest Starosta Wągrowiecki Pan Tomasz Kranc, ul. Kościuszki 15 62-100 Wągrowiec,</w:t>
      </w:r>
      <w:r w:rsidR="005D04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938E1">
        <w:rPr>
          <w:rFonts w:ascii="Times New Roman" w:eastAsia="Times New Roman" w:hAnsi="Times New Roman" w:cs="Times New Roman"/>
          <w:lang w:eastAsia="pl-PL"/>
        </w:rPr>
        <w:t>e-mail: powiat@wagrowiec.pl, tel. 67 2680500.</w:t>
      </w:r>
    </w:p>
    <w:p w:rsidR="00B455C4" w:rsidRPr="00E938E1" w:rsidRDefault="00B455C4" w:rsidP="000C2E95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938E1">
        <w:rPr>
          <w:rFonts w:ascii="Times New Roman" w:eastAsia="Times New Roman" w:hAnsi="Times New Roman" w:cs="Times New Roman"/>
          <w:lang w:eastAsia="pl-PL"/>
        </w:rPr>
        <w:t xml:space="preserve">Dane kontaktowe inspektora ochrony danych e-mail: </w:t>
      </w:r>
      <w:hyperlink r:id="rId8" w:history="1">
        <w:r w:rsidRPr="00E938E1">
          <w:rPr>
            <w:rStyle w:val="Hipercze"/>
            <w:rFonts w:ascii="Times New Roman" w:eastAsia="Times New Roman" w:hAnsi="Times New Roman" w:cs="Times New Roman"/>
            <w:lang w:eastAsia="pl-PL"/>
          </w:rPr>
          <w:t>iodo@iodopila.pl</w:t>
        </w:r>
      </w:hyperlink>
      <w:r w:rsidRPr="00E938E1">
        <w:rPr>
          <w:rFonts w:ascii="Times New Roman" w:eastAsia="Times New Roman" w:hAnsi="Times New Roman" w:cs="Times New Roman"/>
          <w:lang w:eastAsia="pl-PL"/>
        </w:rPr>
        <w:t>.</w:t>
      </w:r>
    </w:p>
    <w:p w:rsidR="00500DD4" w:rsidRPr="00E938E1" w:rsidRDefault="00B455C4" w:rsidP="000C2E95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938E1">
        <w:rPr>
          <w:rFonts w:ascii="Times New Roman" w:eastAsia="Times New Roman" w:hAnsi="Times New Roman" w:cs="Times New Roman"/>
          <w:lang w:eastAsia="pl-PL"/>
        </w:rPr>
        <w:t>Zebrane dane osobowe w zakresie określonym w Zgłoszeniu na konkurs plastyczny przetwarzane będą w celu obsługi realizowanego konkursu w tym: kwalifikacji i sporządzenia listy uczestników, ogłoszenia autorów najlepszych prac oraz przyznania i przekazania nagród laureatom. Dane osobowe uczestników konkursu plastycznego mogą zostać udostępnione podmiotom lub osobom uprawnionym do przeprowadzenia w Powiecie wągrowieckim czynności kontrolnych</w:t>
      </w:r>
      <w:r w:rsidR="0000779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938E1">
        <w:rPr>
          <w:rFonts w:ascii="Times New Roman" w:eastAsia="Times New Roman" w:hAnsi="Times New Roman" w:cs="Times New Roman"/>
          <w:lang w:eastAsia="pl-PL"/>
        </w:rPr>
        <w:t>i audytowych.</w:t>
      </w:r>
    </w:p>
    <w:p w:rsidR="00B455C4" w:rsidRPr="00E938E1" w:rsidRDefault="00B455C4" w:rsidP="000C2E95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938E1">
        <w:rPr>
          <w:rFonts w:ascii="Times New Roman" w:eastAsia="Times New Roman" w:hAnsi="Times New Roman" w:cs="Times New Roman"/>
          <w:lang w:eastAsia="pl-PL"/>
        </w:rPr>
        <w:t>Zebrane dane osobowe uczestników konkursu plastycznego będą przechowywane przez cały okres związany z organizacją konkursu oraz przez okres wymagany przepisami prawa.</w:t>
      </w:r>
    </w:p>
    <w:p w:rsidR="00B455C4" w:rsidRPr="00E938E1" w:rsidRDefault="00B455C4" w:rsidP="000C2E95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938E1">
        <w:rPr>
          <w:rFonts w:ascii="Times New Roman" w:eastAsia="Times New Roman" w:hAnsi="Times New Roman" w:cs="Times New Roman"/>
          <w:lang w:eastAsia="pl-PL"/>
        </w:rPr>
        <w:t>Uczestnikowi przysługuje p</w:t>
      </w:r>
      <w:r w:rsidR="000C2E95" w:rsidRPr="00E938E1">
        <w:rPr>
          <w:rFonts w:ascii="Times New Roman" w:eastAsia="Times New Roman" w:hAnsi="Times New Roman" w:cs="Times New Roman"/>
          <w:lang w:eastAsia="pl-PL"/>
        </w:rPr>
        <w:t>rawo do uzupełnienia, u</w:t>
      </w:r>
      <w:r w:rsidR="004D7A14">
        <w:rPr>
          <w:rFonts w:ascii="Times New Roman" w:eastAsia="Times New Roman" w:hAnsi="Times New Roman" w:cs="Times New Roman"/>
          <w:lang w:eastAsia="pl-PL"/>
        </w:rPr>
        <w:t>aktualnienia, sprostowania jego</w:t>
      </w:r>
      <w:r w:rsidR="000C2E95" w:rsidRPr="00E938E1">
        <w:rPr>
          <w:rFonts w:ascii="Times New Roman" w:eastAsia="Times New Roman" w:hAnsi="Times New Roman" w:cs="Times New Roman"/>
          <w:lang w:eastAsia="pl-PL"/>
        </w:rPr>
        <w:t xml:space="preserve"> danych osobowych, czasowego lub stałego wstrzymania ich przetwarzania lub ich usunięcia, jeżeli są one niekompletne, nieaktualne, nieprawdziwe lub zostały zebrane z naruszeniem przepisów obowiązującego prawa, albo są już zbędne do realizacji celu, dla którego zostały zebrane; jak</w:t>
      </w:r>
      <w:r w:rsidR="004D7A14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C2E95" w:rsidRPr="00E938E1">
        <w:rPr>
          <w:rFonts w:ascii="Times New Roman" w:eastAsia="Times New Roman" w:hAnsi="Times New Roman" w:cs="Times New Roman"/>
          <w:lang w:eastAsia="pl-PL"/>
        </w:rPr>
        <w:t>i prawo wniesienia sprzeciwu wobec ich przetwarzania oraz wniesienia pisemnego, umotywowanego żądana zaprzestania przetwarzania danych ze względu na szczególna sytuacje; zgodnie a przepisami obowiązującego prawa.</w:t>
      </w:r>
    </w:p>
    <w:p w:rsidR="00500DD4" w:rsidRPr="00E938E1" w:rsidRDefault="000C2E95" w:rsidP="000C2E95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938E1">
        <w:rPr>
          <w:rFonts w:ascii="Times New Roman" w:eastAsia="Times New Roman" w:hAnsi="Times New Roman" w:cs="Times New Roman"/>
          <w:lang w:eastAsia="pl-PL"/>
        </w:rPr>
        <w:t>Uczestnik ma prawo wniesienia skargi do Organu Nadzorczego jakim jest Urząd Ochrony Danych, gdy uzna że przetwarzanie jego danych osobowych narusza przepisy powszechnie obowiązującego prawa krajowego i unijnego.</w:t>
      </w:r>
    </w:p>
    <w:p w:rsidR="00E938E1" w:rsidRPr="00E938E1" w:rsidRDefault="00E938E1" w:rsidP="00E938E1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938E1">
        <w:rPr>
          <w:rFonts w:ascii="Times New Roman" w:eastAsia="Times New Roman" w:hAnsi="Times New Roman" w:cs="Times New Roman"/>
          <w:bCs/>
          <w:lang w:eastAsia="ar-SA"/>
        </w:rPr>
        <w:t>Osoby do kontaktu po stronie Organizatora:</w:t>
      </w:r>
    </w:p>
    <w:p w:rsidR="00E938E1" w:rsidRPr="00E9766D" w:rsidRDefault="00E938E1" w:rsidP="00E938E1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r w:rsidRPr="00E938E1">
        <w:rPr>
          <w:rFonts w:ascii="Times New Roman" w:eastAsia="Times New Roman" w:hAnsi="Times New Roman" w:cs="Times New Roman"/>
          <w:bCs/>
          <w:lang w:eastAsia="ar-SA"/>
        </w:rPr>
        <w:t>•</w:t>
      </w:r>
      <w:r w:rsidRPr="00E938E1">
        <w:rPr>
          <w:rFonts w:ascii="Times New Roman" w:eastAsia="Times New Roman" w:hAnsi="Times New Roman" w:cs="Times New Roman"/>
          <w:bCs/>
          <w:lang w:eastAsia="ar-SA"/>
        </w:rPr>
        <w:tab/>
        <w:t xml:space="preserve">Małgorzata Klessa, </w:t>
      </w:r>
      <w:r w:rsidR="00E9766D">
        <w:rPr>
          <w:rFonts w:ascii="Times New Roman" w:eastAsia="Times New Roman" w:hAnsi="Times New Roman" w:cs="Times New Roman"/>
          <w:bCs/>
          <w:lang w:eastAsia="ar-SA"/>
        </w:rPr>
        <w:t>tel. 67 2680536, email: m</w:t>
      </w:r>
      <w:r w:rsidRPr="00E938E1">
        <w:rPr>
          <w:rFonts w:ascii="Times New Roman" w:eastAsia="Times New Roman" w:hAnsi="Times New Roman" w:cs="Times New Roman"/>
          <w:bCs/>
          <w:lang w:eastAsia="ar-SA"/>
        </w:rPr>
        <w:t>klessa@wagrowiec.pl,</w:t>
      </w:r>
    </w:p>
    <w:p w:rsidR="00E938E1" w:rsidRPr="00E9766D" w:rsidRDefault="00E938E1" w:rsidP="00E938E1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r w:rsidRPr="00E9766D">
        <w:rPr>
          <w:rFonts w:ascii="Times New Roman" w:eastAsia="Times New Roman" w:hAnsi="Times New Roman" w:cs="Times New Roman"/>
          <w:bCs/>
          <w:lang w:val="en-US" w:eastAsia="ar-SA"/>
        </w:rPr>
        <w:t>•</w:t>
      </w:r>
      <w:r w:rsidRPr="00E9766D">
        <w:rPr>
          <w:rFonts w:ascii="Times New Roman" w:eastAsia="Times New Roman" w:hAnsi="Times New Roman" w:cs="Times New Roman"/>
          <w:bCs/>
          <w:lang w:val="en-US" w:eastAsia="ar-SA"/>
        </w:rPr>
        <w:tab/>
        <w:t>Beata Sajewska tel. 67 2680537, email: beatas@wagrowiec.pl,</w:t>
      </w:r>
    </w:p>
    <w:p w:rsidR="00E938E1" w:rsidRPr="00E9766D" w:rsidRDefault="00E938E1" w:rsidP="00E938E1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r w:rsidRPr="00E9766D">
        <w:rPr>
          <w:rFonts w:ascii="Times New Roman" w:eastAsia="Times New Roman" w:hAnsi="Times New Roman" w:cs="Times New Roman"/>
          <w:bCs/>
          <w:lang w:val="en-US" w:eastAsia="ar-SA"/>
        </w:rPr>
        <w:t>•</w:t>
      </w:r>
      <w:r w:rsidRPr="00E9766D">
        <w:rPr>
          <w:rFonts w:ascii="Times New Roman" w:eastAsia="Times New Roman" w:hAnsi="Times New Roman" w:cs="Times New Roman"/>
          <w:bCs/>
          <w:lang w:val="en-US" w:eastAsia="ar-SA"/>
        </w:rPr>
        <w:tab/>
        <w:t xml:space="preserve">Daria Agacińska </w:t>
      </w:r>
      <w:r w:rsidR="00E9766D">
        <w:rPr>
          <w:rFonts w:ascii="Times New Roman" w:eastAsia="Times New Roman" w:hAnsi="Times New Roman" w:cs="Times New Roman"/>
          <w:bCs/>
          <w:lang w:val="en-US" w:eastAsia="ar-SA"/>
        </w:rPr>
        <w:t>tel. 67 2680537, email: d</w:t>
      </w:r>
      <w:r w:rsidR="005D040B" w:rsidRPr="00E9766D">
        <w:rPr>
          <w:rFonts w:ascii="Times New Roman" w:eastAsia="Times New Roman" w:hAnsi="Times New Roman" w:cs="Times New Roman"/>
          <w:bCs/>
          <w:lang w:val="en-US" w:eastAsia="ar-SA"/>
        </w:rPr>
        <w:t>agacin</w:t>
      </w:r>
      <w:r w:rsidRPr="00E9766D">
        <w:rPr>
          <w:rFonts w:ascii="Times New Roman" w:eastAsia="Times New Roman" w:hAnsi="Times New Roman" w:cs="Times New Roman"/>
          <w:bCs/>
          <w:lang w:val="en-US" w:eastAsia="ar-SA"/>
        </w:rPr>
        <w:t>ska@wagrowiec.pl.</w:t>
      </w:r>
    </w:p>
    <w:p w:rsidR="00E938E1" w:rsidRPr="00E938E1" w:rsidRDefault="00E938E1" w:rsidP="00E938E1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938E1">
        <w:rPr>
          <w:rFonts w:ascii="Times New Roman" w:eastAsia="Times New Roman" w:hAnsi="Times New Roman" w:cs="Times New Roman"/>
          <w:bCs/>
          <w:lang w:eastAsia="ar-SA"/>
        </w:rPr>
        <w:t>Podanie danych osobowych jest dobrowolne, ale niezbędne do rea</w:t>
      </w:r>
      <w:r>
        <w:rPr>
          <w:rFonts w:ascii="Times New Roman" w:eastAsia="Times New Roman" w:hAnsi="Times New Roman" w:cs="Times New Roman"/>
          <w:bCs/>
          <w:lang w:eastAsia="ar-SA"/>
        </w:rPr>
        <w:t>lizacji celów okr</w:t>
      </w:r>
      <w:r w:rsidR="004D7A14">
        <w:rPr>
          <w:rFonts w:ascii="Times New Roman" w:eastAsia="Times New Roman" w:hAnsi="Times New Roman" w:cs="Times New Roman"/>
          <w:bCs/>
          <w:lang w:eastAsia="ar-SA"/>
        </w:rPr>
        <w:t xml:space="preserve">eślonych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ar-SA"/>
        </w:rPr>
        <w:t>w punkcie</w:t>
      </w:r>
      <w:r w:rsidRPr="00E938E1">
        <w:rPr>
          <w:rFonts w:ascii="Times New Roman" w:eastAsia="Times New Roman" w:hAnsi="Times New Roman" w:cs="Times New Roman"/>
          <w:bCs/>
          <w:lang w:eastAsia="ar-SA"/>
        </w:rPr>
        <w:t xml:space="preserve"> 3.</w:t>
      </w:r>
    </w:p>
    <w:p w:rsidR="00E938E1" w:rsidRPr="00E938E1" w:rsidRDefault="00203731" w:rsidP="00E938E1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Przedkładając</w:t>
      </w:r>
      <w:r w:rsidR="00E938E1" w:rsidRPr="00E938E1">
        <w:rPr>
          <w:rFonts w:ascii="Times New Roman" w:eastAsia="Times New Roman" w:hAnsi="Times New Roman" w:cs="Times New Roman"/>
          <w:b/>
          <w:bCs/>
          <w:lang w:eastAsia="ar-SA"/>
        </w:rPr>
        <w:t xml:space="preserve"> zgłoszenie na konkurs plastyczny akceptuję </w:t>
      </w:r>
      <w:r w:rsidR="00737F5C">
        <w:rPr>
          <w:rFonts w:ascii="Times New Roman" w:eastAsia="Times New Roman" w:hAnsi="Times New Roman" w:cs="Times New Roman"/>
          <w:b/>
          <w:bCs/>
          <w:lang w:eastAsia="ar-SA"/>
        </w:rPr>
        <w:t>Regulamin Konkursu i wyrażam zgodę uczestnictwa</w:t>
      </w:r>
      <w:r w:rsidR="00E938E1" w:rsidRPr="00E938E1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:rsidR="00E938E1" w:rsidRDefault="00E938E1" w:rsidP="00E938E1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938E1" w:rsidRPr="00E938E1" w:rsidRDefault="00E938E1" w:rsidP="00E938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938E1" w:rsidRPr="00E938E1" w:rsidRDefault="00E938E1" w:rsidP="00E938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938E1" w:rsidRDefault="00E938E1" w:rsidP="00E938E1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938E1" w:rsidRDefault="00E938E1" w:rsidP="00E938E1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……………………………….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 xml:space="preserve">          ……………………..………………</w:t>
      </w:r>
    </w:p>
    <w:p w:rsidR="00E938E1" w:rsidRPr="00E938E1" w:rsidRDefault="00E938E1" w:rsidP="00E938E1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</w:t>
      </w:r>
      <w:r w:rsidRPr="00E938E1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(data wypełnienia)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="0000779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(podpis rodzica/opiekuna prawnego dziecka)</w:t>
      </w:r>
    </w:p>
    <w:sectPr w:rsidR="00E938E1" w:rsidRPr="00E938E1" w:rsidSect="00872A71">
      <w:pgSz w:w="11906" w:h="16838"/>
      <w:pgMar w:top="284" w:right="1417" w:bottom="851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BE" w:rsidRDefault="00BD4DBE" w:rsidP="006D14B7">
      <w:pPr>
        <w:spacing w:after="0" w:line="240" w:lineRule="auto"/>
      </w:pPr>
      <w:r>
        <w:separator/>
      </w:r>
    </w:p>
  </w:endnote>
  <w:endnote w:type="continuationSeparator" w:id="0">
    <w:p w:rsidR="00BD4DBE" w:rsidRDefault="00BD4DBE" w:rsidP="006D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BE" w:rsidRDefault="00BD4DBE" w:rsidP="006D14B7">
      <w:pPr>
        <w:spacing w:after="0" w:line="240" w:lineRule="auto"/>
      </w:pPr>
      <w:r>
        <w:separator/>
      </w:r>
    </w:p>
  </w:footnote>
  <w:footnote w:type="continuationSeparator" w:id="0">
    <w:p w:rsidR="00BD4DBE" w:rsidRDefault="00BD4DBE" w:rsidP="006D1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F"/>
    <w:multiLevelType w:val="multilevel"/>
    <w:tmpl w:val="0000000F"/>
    <w:name w:val="WWNum1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6A22D18"/>
    <w:multiLevelType w:val="hybridMultilevel"/>
    <w:tmpl w:val="CD861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A4748"/>
    <w:multiLevelType w:val="hybridMultilevel"/>
    <w:tmpl w:val="4934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B0A71"/>
    <w:multiLevelType w:val="hybridMultilevel"/>
    <w:tmpl w:val="34DE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65106"/>
    <w:multiLevelType w:val="hybridMultilevel"/>
    <w:tmpl w:val="445261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53265D4"/>
    <w:multiLevelType w:val="hybridMultilevel"/>
    <w:tmpl w:val="F4F85AE8"/>
    <w:lvl w:ilvl="0" w:tplc="E700B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9350E"/>
    <w:multiLevelType w:val="hybridMultilevel"/>
    <w:tmpl w:val="2136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6388"/>
    <w:multiLevelType w:val="hybridMultilevel"/>
    <w:tmpl w:val="F7F06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1F0D"/>
    <w:multiLevelType w:val="hybridMultilevel"/>
    <w:tmpl w:val="97EE2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D10D6"/>
    <w:multiLevelType w:val="hybridMultilevel"/>
    <w:tmpl w:val="039C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4552E"/>
    <w:multiLevelType w:val="hybridMultilevel"/>
    <w:tmpl w:val="6738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95A64"/>
    <w:multiLevelType w:val="hybridMultilevel"/>
    <w:tmpl w:val="E3BA0192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5E4B2C10"/>
    <w:multiLevelType w:val="hybridMultilevel"/>
    <w:tmpl w:val="0EC0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F7A22"/>
    <w:multiLevelType w:val="hybridMultilevel"/>
    <w:tmpl w:val="9FBE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C70C4"/>
    <w:multiLevelType w:val="hybridMultilevel"/>
    <w:tmpl w:val="B8B0A828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18"/>
  </w:num>
  <w:num w:numId="10">
    <w:abstractNumId w:val="17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52"/>
    <w:rsid w:val="00007798"/>
    <w:rsid w:val="000A195A"/>
    <w:rsid w:val="000B426F"/>
    <w:rsid w:val="000C2E95"/>
    <w:rsid w:val="0010620E"/>
    <w:rsid w:val="00193C3C"/>
    <w:rsid w:val="00197239"/>
    <w:rsid w:val="00203731"/>
    <w:rsid w:val="002A1B77"/>
    <w:rsid w:val="002F2E84"/>
    <w:rsid w:val="003B0344"/>
    <w:rsid w:val="0047302B"/>
    <w:rsid w:val="00491456"/>
    <w:rsid w:val="00497CE8"/>
    <w:rsid w:val="004B72F3"/>
    <w:rsid w:val="004D7A14"/>
    <w:rsid w:val="004F60BB"/>
    <w:rsid w:val="00500DD4"/>
    <w:rsid w:val="0051169B"/>
    <w:rsid w:val="00520AE2"/>
    <w:rsid w:val="005D040B"/>
    <w:rsid w:val="0060011C"/>
    <w:rsid w:val="00641B85"/>
    <w:rsid w:val="00687A52"/>
    <w:rsid w:val="006D14B7"/>
    <w:rsid w:val="006F50C1"/>
    <w:rsid w:val="00737F5C"/>
    <w:rsid w:val="00756A11"/>
    <w:rsid w:val="00872A71"/>
    <w:rsid w:val="00892898"/>
    <w:rsid w:val="00933F9E"/>
    <w:rsid w:val="00AE793C"/>
    <w:rsid w:val="00B455C4"/>
    <w:rsid w:val="00B71B5C"/>
    <w:rsid w:val="00BD4DBE"/>
    <w:rsid w:val="00BF1485"/>
    <w:rsid w:val="00CC167F"/>
    <w:rsid w:val="00DC3AC8"/>
    <w:rsid w:val="00E938E1"/>
    <w:rsid w:val="00E9766D"/>
    <w:rsid w:val="00F848F9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50A06F-F583-4256-A274-7DEA013C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4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4B7"/>
  </w:style>
  <w:style w:type="paragraph" w:styleId="Stopka">
    <w:name w:val="footer"/>
    <w:basedOn w:val="Normalny"/>
    <w:link w:val="StopkaZnak"/>
    <w:uiPriority w:val="99"/>
    <w:unhideWhenUsed/>
    <w:rsid w:val="006D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pi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3A42-524C-46C9-9F6A-7B36C891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BeataS</dc:creator>
  <cp:lastModifiedBy>KingaB</cp:lastModifiedBy>
  <cp:revision>3</cp:revision>
  <cp:lastPrinted>2021-10-20T09:31:00Z</cp:lastPrinted>
  <dcterms:created xsi:type="dcterms:W3CDTF">2021-10-25T08:48:00Z</dcterms:created>
  <dcterms:modified xsi:type="dcterms:W3CDTF">2021-10-25T08:49:00Z</dcterms:modified>
</cp:coreProperties>
</file>